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B" w:rsidRDefault="005B744B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44B" w:rsidRDefault="005B744B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744B" w:rsidRPr="00EC7A4F" w:rsidRDefault="005B744B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EC7A4F">
        <w:rPr>
          <w:rFonts w:ascii="Times New Roman" w:hAnsi="Times New Roman" w:cs="Times New Roman"/>
        </w:rPr>
        <w:t xml:space="preserve">кому: </w:t>
      </w:r>
      <w:r w:rsidR="00E15266">
        <w:rPr>
          <w:rFonts w:ascii="Times New Roman" w:hAnsi="Times New Roman" w:cs="Times New Roman"/>
        </w:rPr>
        <w:t>Главе</w:t>
      </w:r>
      <w:r w:rsidRPr="00EC7A4F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E15266">
        <w:rPr>
          <w:rFonts w:ascii="Times New Roman" w:hAnsi="Times New Roman" w:cs="Times New Roman"/>
        </w:rPr>
        <w:t>сельско</w:t>
      </w:r>
      <w:r w:rsidRPr="00EC7A4F">
        <w:rPr>
          <w:rFonts w:ascii="Times New Roman" w:hAnsi="Times New Roman" w:cs="Times New Roman"/>
        </w:rPr>
        <w:t xml:space="preserve">е поселение </w:t>
      </w:r>
      <w:r w:rsidR="00E15266">
        <w:rPr>
          <w:rFonts w:ascii="Times New Roman" w:hAnsi="Times New Roman" w:cs="Times New Roman"/>
        </w:rPr>
        <w:t>Зареченск</w:t>
      </w:r>
      <w:r w:rsidRPr="00EC7A4F">
        <w:rPr>
          <w:rFonts w:ascii="Times New Roman" w:hAnsi="Times New Roman" w:cs="Times New Roman"/>
        </w:rPr>
        <w:t xml:space="preserve"> Кандалакшского района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EC7A4F">
        <w:rPr>
          <w:rFonts w:ascii="Times New Roman" w:hAnsi="Times New Roman" w:cs="Times New Roman"/>
        </w:rPr>
        <w:t xml:space="preserve">                   от кого:  </w:t>
      </w: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(Ф.И.О. гражданина, инд. предпринимателя,</w:t>
      </w:r>
    </w:p>
    <w:p w:rsidR="00310966" w:rsidRPr="00EC7A4F" w:rsidRDefault="00310966" w:rsidP="00310966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почтовый адрес</w:t>
      </w:r>
    </w:p>
    <w:p w:rsidR="00310966" w:rsidRPr="00EC7A4F" w:rsidRDefault="00310966" w:rsidP="00310966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телефон</w:t>
      </w:r>
    </w:p>
    <w:p w:rsidR="00310966" w:rsidRPr="00EC7A4F" w:rsidRDefault="00310966" w:rsidP="00310966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2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6872E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выдаче ордера на проведение земляных работ</w:t>
      </w: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spacing w:after="0" w:line="36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E15266" w:rsidRPr="006872E9" w:rsidRDefault="00E15266" w:rsidP="00E15266">
      <w:pPr>
        <w:spacing w:after="0" w:line="36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5266" w:rsidRPr="00431F51" w:rsidRDefault="00E15266" w:rsidP="00E15266">
      <w:pPr>
        <w:tabs>
          <w:tab w:val="left" w:pos="3772"/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F51">
        <w:rPr>
          <w:rFonts w:ascii="Times New Roman" w:hAnsi="Times New Roman" w:cs="Times New Roman"/>
          <w:sz w:val="20"/>
          <w:szCs w:val="20"/>
        </w:rPr>
        <w:t xml:space="preserve">(наименование организации-заказчика, Ф.И.О. руководителя, </w:t>
      </w:r>
      <w:r>
        <w:rPr>
          <w:rFonts w:ascii="Times New Roman" w:hAnsi="Times New Roman" w:cs="Times New Roman"/>
          <w:sz w:val="20"/>
          <w:szCs w:val="20"/>
        </w:rPr>
        <w:t xml:space="preserve">адрес, </w:t>
      </w:r>
      <w:r w:rsidRPr="00431F51">
        <w:rPr>
          <w:rFonts w:ascii="Times New Roman" w:hAnsi="Times New Roman" w:cs="Times New Roman"/>
          <w:sz w:val="20"/>
          <w:szCs w:val="20"/>
        </w:rPr>
        <w:t>телефон, факс)</w:t>
      </w:r>
    </w:p>
    <w:p w:rsidR="00E15266" w:rsidRDefault="00E15266" w:rsidP="00E15266">
      <w:pPr>
        <w:tabs>
          <w:tab w:val="left" w:pos="3772"/>
          <w:tab w:val="left" w:pos="3847"/>
        </w:tabs>
        <w:spacing w:after="0" w:line="240" w:lineRule="auto"/>
        <w:rPr>
          <w:sz w:val="2"/>
          <w:szCs w:val="2"/>
        </w:rPr>
      </w:pP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01547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547">
        <w:rPr>
          <w:rFonts w:ascii="Times New Roman" w:hAnsi="Times New Roman" w:cs="Times New Roman"/>
          <w:sz w:val="20"/>
          <w:szCs w:val="20"/>
        </w:rPr>
        <w:t>(наименование подрядчика, Ф.И.О. руководителя, адрес, телефон, факс)</w:t>
      </w: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tabs>
          <w:tab w:val="right" w:pos="977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Прошу выдать ордер на проведение земляных работ по объекту</w:t>
      </w:r>
      <w:r w:rsidRPr="006872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(характер работ)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1547">
        <w:rPr>
          <w:rFonts w:ascii="Times New Roman" w:hAnsi="Times New Roman" w:cs="Times New Roman"/>
        </w:rPr>
        <w:t>Участок работ: от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1547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E15266" w:rsidRPr="006872E9" w:rsidRDefault="00E15266" w:rsidP="00E15266">
      <w:pPr>
        <w:spacing w:after="0" w:line="360" w:lineRule="auto"/>
        <w:rPr>
          <w:rFonts w:ascii="Times New Roman" w:hAnsi="Times New Roman" w:cs="Times New Roman"/>
        </w:rPr>
      </w:pP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объекта с уточнением зоны работ)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A22849" w:rsidRDefault="00E15266" w:rsidP="00E152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22849">
        <w:rPr>
          <w:rFonts w:ascii="Times New Roman" w:hAnsi="Times New Roman" w:cs="Times New Roman"/>
        </w:rPr>
        <w:t>Сроком на _____________дней, включительно до «____» _______________________ 20 ____ г.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22849">
        <w:rPr>
          <w:rFonts w:ascii="Times New Roman" w:hAnsi="Times New Roman" w:cs="Times New Roman"/>
        </w:rPr>
        <w:t>К заявлению  прилагаю следующие документы и сведения: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1) бланк ордера на проведение земляных работ со схемой, согласованные с заинтересованными службами, отвечающими за сохранность инженерных коммуникаций;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2) приказ о назначении ответственного производителя работ (заверенная копия);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3) разрешение на строительство (в случае нового строительства объекта, в том числе инженерных сетей);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lastRenderedPageBreak/>
        <w:t>4) схемы движения транспорта и (или) пешеходов;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5) гарантийное письмо с указанием сроков работ по восстановлению дорожного покрытия, тротуаров, благоустройства и т. п.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15CE9">
        <w:rPr>
          <w:rFonts w:ascii="Times New Roman" w:hAnsi="Times New Roman" w:cs="Times New Roman"/>
          <w:color w:val="000000"/>
          <w:sz w:val="20"/>
          <w:szCs w:val="20"/>
        </w:rPr>
        <w:t>( заверенное печатью организации);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6) гарантийное обязательство на повторное восстановление в течении трех лет объекта благоустройства в случае просадки и деформации (заверенное печатью организации);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7) приказ о назначении ответственного лица за благоустройство на объекте (заверенная копия).</w:t>
      </w:r>
    </w:p>
    <w:p w:rsidR="00E15266" w:rsidRDefault="00E15266" w:rsidP="00E15266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за производство земляных работ приказом от «_____» ______________20____ г.                 № _____ назначен ________________________________________________________________________</w:t>
      </w:r>
    </w:p>
    <w:p w:rsidR="00E15266" w:rsidRPr="00601547" w:rsidRDefault="00E15266" w:rsidP="00E1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5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E15266" w:rsidRPr="00601547" w:rsidRDefault="00E15266" w:rsidP="00E1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01547">
        <w:rPr>
          <w:rFonts w:ascii="Times New Roman" w:hAnsi="Times New Roman" w:cs="Times New Roman"/>
          <w:sz w:val="20"/>
          <w:szCs w:val="20"/>
        </w:rPr>
        <w:t>(должность, фамилия, имя, отчество, контактный телефон)</w:t>
      </w: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____________________________________________________</w:t>
      </w: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>(Ф.И.О.)</w:t>
      </w:r>
    </w:p>
    <w:p w:rsidR="00E15266" w:rsidRPr="00B74441" w:rsidRDefault="00E15266" w:rsidP="00E15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 xml:space="preserve">                     М. П.</w:t>
      </w: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>«____»______________ 20___ г.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24"/>
          <w:szCs w:val="24"/>
        </w:rPr>
        <w:t>ОРДЕР №</w:t>
      </w:r>
      <w:r w:rsidRPr="00EC7A4F">
        <w:rPr>
          <w:rFonts w:ascii="Times New Roman" w:hAnsi="Times New Roman" w:cs="Times New Roman"/>
          <w:sz w:val="18"/>
          <w:szCs w:val="18"/>
        </w:rPr>
        <w:t xml:space="preserve"> _______</w:t>
      </w:r>
    </w:p>
    <w:p w:rsidR="00310966" w:rsidRPr="00EC7A4F" w:rsidRDefault="00310966" w:rsidP="0031096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       от ______________________________ г.</w:t>
      </w:r>
    </w:p>
    <w:p w:rsidR="00310966" w:rsidRPr="00EC7A4F" w:rsidRDefault="00310966" w:rsidP="00310966">
      <w:pPr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EC7A4F">
        <w:rPr>
          <w:rFonts w:ascii="Times New Roman" w:hAnsi="Times New Roman" w:cs="Times New Roman"/>
          <w:sz w:val="24"/>
          <w:szCs w:val="24"/>
          <w:u w:val="single"/>
        </w:rPr>
        <w:t>на проведение</w:t>
      </w:r>
      <w:r w:rsidR="00E15266">
        <w:rPr>
          <w:rFonts w:ascii="Times New Roman" w:hAnsi="Times New Roman" w:cs="Times New Roman"/>
          <w:sz w:val="24"/>
          <w:szCs w:val="24"/>
          <w:u w:val="single"/>
        </w:rPr>
        <w:t xml:space="preserve"> земляных работ на территории н</w:t>
      </w:r>
      <w:r w:rsidRPr="00EC7A4F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r w:rsidR="00E15266">
        <w:rPr>
          <w:rFonts w:ascii="Times New Roman" w:hAnsi="Times New Roman" w:cs="Times New Roman"/>
          <w:sz w:val="24"/>
          <w:szCs w:val="24"/>
          <w:u w:val="single"/>
        </w:rPr>
        <w:t>Зареченск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C7A4F">
        <w:rPr>
          <w:rFonts w:ascii="Times New Roman" w:hAnsi="Times New Roman" w:cs="Times New Roman"/>
          <w:sz w:val="16"/>
          <w:szCs w:val="16"/>
        </w:rPr>
        <w:t xml:space="preserve">           (действителен после регистрации в организациях, указанных в пункте на обратной стороне листа)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«ЗАКАЗЧИК»: _______________________________________________________________________________________________</w:t>
      </w:r>
    </w:p>
    <w:p w:rsidR="00310966" w:rsidRPr="00EC7A4F" w:rsidRDefault="00310966" w:rsidP="00310966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ab/>
        <w:t>(наименование и адрес организации)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 телефон 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«ПОДРЯДЧИК»: ____________________________________________________________________________________________</w:t>
      </w:r>
    </w:p>
    <w:p w:rsidR="00310966" w:rsidRPr="00EC7A4F" w:rsidRDefault="00310966" w:rsidP="00310966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(наименование и адрес организации)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 телефон ________________________________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Наименование объекта, перечень работ 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Адрес производства работ: _____________________________________________________________________________________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Вид вскрываемого покрытия (схема прилагается): пр. часть ____________________ тротуар_____________ газон____________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 Все работы, связанные с прокладкой, переустройством подземных сооружений, производить в строгом соответствии с   правилами благоустройства, утвержденными решением Совета депутатов </w:t>
      </w:r>
      <w:r w:rsidR="00E15266">
        <w:rPr>
          <w:rFonts w:ascii="Times New Roman" w:hAnsi="Times New Roman" w:cs="Times New Roman"/>
          <w:sz w:val="18"/>
          <w:szCs w:val="18"/>
        </w:rPr>
        <w:t>сельског</w:t>
      </w:r>
      <w:r w:rsidRPr="00EC7A4F">
        <w:rPr>
          <w:rFonts w:ascii="Times New Roman" w:hAnsi="Times New Roman" w:cs="Times New Roman"/>
          <w:sz w:val="18"/>
          <w:szCs w:val="18"/>
        </w:rPr>
        <w:t xml:space="preserve">о поселения </w:t>
      </w:r>
      <w:r w:rsidR="00E15266">
        <w:rPr>
          <w:rFonts w:ascii="Times New Roman" w:hAnsi="Times New Roman" w:cs="Times New Roman"/>
          <w:sz w:val="18"/>
          <w:szCs w:val="18"/>
        </w:rPr>
        <w:t>Зареченск Кандалакшского района</w:t>
      </w:r>
      <w:r w:rsidRPr="00EC7A4F">
        <w:rPr>
          <w:rFonts w:ascii="Times New Roman" w:hAnsi="Times New Roman" w:cs="Times New Roman"/>
          <w:sz w:val="18"/>
          <w:szCs w:val="18"/>
        </w:rPr>
        <w:t xml:space="preserve"> от </w:t>
      </w:r>
      <w:r w:rsidR="00E15266">
        <w:rPr>
          <w:rFonts w:ascii="Times New Roman" w:hAnsi="Times New Roman" w:cs="Times New Roman"/>
          <w:sz w:val="18"/>
          <w:szCs w:val="18"/>
        </w:rPr>
        <w:t>29</w:t>
      </w:r>
      <w:r w:rsidRPr="00EC7A4F">
        <w:rPr>
          <w:rFonts w:ascii="Times New Roman" w:hAnsi="Times New Roman" w:cs="Times New Roman"/>
          <w:sz w:val="18"/>
          <w:szCs w:val="18"/>
        </w:rPr>
        <w:t>.</w:t>
      </w:r>
      <w:r w:rsidR="00E15266">
        <w:rPr>
          <w:rFonts w:ascii="Times New Roman" w:hAnsi="Times New Roman" w:cs="Times New Roman"/>
          <w:sz w:val="18"/>
          <w:szCs w:val="18"/>
        </w:rPr>
        <w:t>04</w:t>
      </w:r>
      <w:r w:rsidRPr="00EC7A4F">
        <w:rPr>
          <w:rFonts w:ascii="Times New Roman" w:hAnsi="Times New Roman" w:cs="Times New Roman"/>
          <w:sz w:val="18"/>
          <w:szCs w:val="18"/>
        </w:rPr>
        <w:t xml:space="preserve">.2012 </w:t>
      </w:r>
      <w:r w:rsidR="00E15266">
        <w:rPr>
          <w:rFonts w:ascii="Times New Roman" w:hAnsi="Times New Roman" w:cs="Times New Roman"/>
          <w:sz w:val="18"/>
          <w:szCs w:val="18"/>
        </w:rPr>
        <w:t>№ 21</w:t>
      </w:r>
      <w:r w:rsidRPr="00EC7A4F">
        <w:rPr>
          <w:rFonts w:ascii="Times New Roman" w:hAnsi="Times New Roman" w:cs="Times New Roman"/>
          <w:sz w:val="18"/>
          <w:szCs w:val="18"/>
        </w:rPr>
        <w:t>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 При пересечении трассой подземных коммуникаций до начала производства работ вызвать на место разрытия представителей организаций:___________________________________________________________________________________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Работы начать с «____»__________________ 20 ____ г. и закончить в срок до «____» ______________ 20 ____ г.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При пересечении автодороги работы производить в два этапа  с перекрытием ½ автодороги либо с организацией временного объезда.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Настоящий ордер и чертеж иметь на месте производства работ для предъявления инспектирующим лицам.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Восстановление в полном объеме асфальтовое покрытие и благоустройство территории сдать представителям</w:t>
      </w:r>
      <w:r w:rsidR="00E15266">
        <w:rPr>
          <w:rFonts w:ascii="Times New Roman" w:hAnsi="Times New Roman" w:cs="Times New Roman"/>
          <w:sz w:val="18"/>
          <w:szCs w:val="18"/>
        </w:rPr>
        <w:t xml:space="preserve"> Администрации муниципального образования </w:t>
      </w:r>
      <w:r w:rsidR="00CE13CD">
        <w:rPr>
          <w:rFonts w:ascii="Times New Roman" w:hAnsi="Times New Roman" w:cs="Times New Roman"/>
          <w:sz w:val="18"/>
          <w:szCs w:val="18"/>
        </w:rPr>
        <w:t xml:space="preserve">сельское поселение Зареченск </w:t>
      </w:r>
      <w:r w:rsidR="00E15266">
        <w:rPr>
          <w:rFonts w:ascii="Times New Roman" w:hAnsi="Times New Roman" w:cs="Times New Roman"/>
          <w:sz w:val="18"/>
          <w:szCs w:val="18"/>
        </w:rPr>
        <w:t>Кандалакшск</w:t>
      </w:r>
      <w:r w:rsidR="00CE13CD">
        <w:rPr>
          <w:rFonts w:ascii="Times New Roman" w:hAnsi="Times New Roman" w:cs="Times New Roman"/>
          <w:sz w:val="18"/>
          <w:szCs w:val="18"/>
        </w:rPr>
        <w:t>ого</w:t>
      </w:r>
      <w:r w:rsidR="00E15266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CE13CD">
        <w:rPr>
          <w:rFonts w:ascii="Times New Roman" w:hAnsi="Times New Roman" w:cs="Times New Roman"/>
          <w:sz w:val="18"/>
          <w:szCs w:val="18"/>
        </w:rPr>
        <w:t>а</w:t>
      </w:r>
      <w:r w:rsidRPr="00EC7A4F">
        <w:rPr>
          <w:rFonts w:ascii="Times New Roman" w:hAnsi="Times New Roman" w:cs="Times New Roman"/>
          <w:sz w:val="18"/>
          <w:szCs w:val="18"/>
        </w:rPr>
        <w:t xml:space="preserve"> для закрытия ордера.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Особые условия: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7.1. Обеспечить безопасный проход пешеходов и проезд спец. машин.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7.2. Установит типовое ограждение.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7.3. Восстановить планировку и благоустройство территории в срок до __________________________ г.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7.4. Восстановить верхнее покрытие тротуара либо проезжей части автодороги в срок до __________________________ г.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7.5. До восстановления верхнего покрытия автодороги содержать проезжую часть в состоянии, пригодном для проезда автотранспорта.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7.6. Сохранить существующие зеленые насаждения.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7.7. Уведомить лицо, владеющее на законном основании земельным участком при условии проведения работ.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8. Подпись ответственного лица за производство работ ___________________________________________________________</w:t>
      </w:r>
    </w:p>
    <w:p w:rsidR="00310966" w:rsidRPr="00EC7A4F" w:rsidRDefault="00310966" w:rsidP="00310966">
      <w:pPr>
        <w:tabs>
          <w:tab w:val="left" w:pos="5631"/>
        </w:tabs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ab/>
        <w:t>(Ф.И.О., должность)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______________________________________________________________________________телефон 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E152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</w:t>
      </w:r>
    </w:p>
    <w:p w:rsidR="00310966" w:rsidRPr="00EC7A4F" w:rsidRDefault="00E15266" w:rsidP="00310966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</w:t>
      </w:r>
      <w:r w:rsidR="00310966" w:rsidRPr="00EC7A4F">
        <w:rPr>
          <w:rFonts w:ascii="Times New Roman" w:hAnsi="Times New Roman" w:cs="Times New Roman"/>
          <w:sz w:val="18"/>
          <w:szCs w:val="18"/>
        </w:rPr>
        <w:t xml:space="preserve">е поселение </w:t>
      </w:r>
      <w:r>
        <w:rPr>
          <w:rFonts w:ascii="Times New Roman" w:hAnsi="Times New Roman" w:cs="Times New Roman"/>
          <w:sz w:val="18"/>
          <w:szCs w:val="18"/>
        </w:rPr>
        <w:t>Зареченск</w:t>
      </w:r>
      <w:r w:rsidR="00310966" w:rsidRPr="00EC7A4F">
        <w:rPr>
          <w:rFonts w:ascii="Times New Roman" w:hAnsi="Times New Roman" w:cs="Times New Roman"/>
          <w:sz w:val="18"/>
          <w:szCs w:val="18"/>
        </w:rPr>
        <w:t xml:space="preserve"> Кандалакшского района</w:t>
      </w:r>
      <w:r w:rsidR="00310966" w:rsidRPr="00EC7A4F">
        <w:rPr>
          <w:rFonts w:ascii="Times New Roman" w:hAnsi="Times New Roman" w:cs="Times New Roman"/>
          <w:sz w:val="18"/>
          <w:szCs w:val="18"/>
        </w:rPr>
        <w:tab/>
        <w:t>_____________________________</w:t>
      </w:r>
    </w:p>
    <w:p w:rsidR="00310966" w:rsidRPr="00EC7A4F" w:rsidRDefault="00310966" w:rsidP="00310966">
      <w:pPr>
        <w:tabs>
          <w:tab w:val="left" w:pos="5094"/>
          <w:tab w:val="left" w:pos="7501"/>
        </w:tabs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ab/>
        <w:t xml:space="preserve">М. П. </w:t>
      </w:r>
      <w:r w:rsidRPr="00EC7A4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Ордер сдается </w:t>
      </w:r>
      <w:r w:rsidR="00E15266">
        <w:rPr>
          <w:rFonts w:ascii="Times New Roman" w:hAnsi="Times New Roman" w:cs="Times New Roman"/>
          <w:sz w:val="18"/>
          <w:szCs w:val="18"/>
        </w:rPr>
        <w:t xml:space="preserve">в Администрацию муниципального образования </w:t>
      </w:r>
      <w:r w:rsidR="00BA2557">
        <w:rPr>
          <w:rFonts w:ascii="Times New Roman" w:hAnsi="Times New Roman" w:cs="Times New Roman"/>
          <w:sz w:val="18"/>
          <w:szCs w:val="18"/>
        </w:rPr>
        <w:t xml:space="preserve">сельское поселение Зареченск </w:t>
      </w:r>
      <w:r w:rsidR="00E15266">
        <w:rPr>
          <w:rFonts w:ascii="Times New Roman" w:hAnsi="Times New Roman" w:cs="Times New Roman"/>
          <w:sz w:val="18"/>
          <w:szCs w:val="18"/>
        </w:rPr>
        <w:t>Кандалакшск</w:t>
      </w:r>
      <w:r w:rsidR="00BA2557">
        <w:rPr>
          <w:rFonts w:ascii="Times New Roman" w:hAnsi="Times New Roman" w:cs="Times New Roman"/>
          <w:sz w:val="18"/>
          <w:szCs w:val="18"/>
        </w:rPr>
        <w:t>ого</w:t>
      </w:r>
      <w:r w:rsidR="00E15266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BA2557">
        <w:rPr>
          <w:rFonts w:ascii="Times New Roman" w:hAnsi="Times New Roman" w:cs="Times New Roman"/>
          <w:sz w:val="18"/>
          <w:szCs w:val="18"/>
        </w:rPr>
        <w:t>а</w:t>
      </w:r>
      <w:r w:rsidRPr="00EC7A4F">
        <w:rPr>
          <w:rFonts w:ascii="Times New Roman" w:hAnsi="Times New Roman" w:cs="Times New Roman"/>
          <w:sz w:val="18"/>
          <w:szCs w:val="18"/>
        </w:rPr>
        <w:t xml:space="preserve"> для закрытия взятого ордера.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Ордер закрыт: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Дорожное покрытие дороги тротуаров восстановлено: ________________________ 20_____ г.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Зеленые насаждения и газон восстановлены:                  ________________________ 20_____ г.</w:t>
      </w:r>
    </w:p>
    <w:p w:rsidR="00310966" w:rsidRPr="00EC7A4F" w:rsidRDefault="00310966" w:rsidP="00310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Ограждение снято. Траншея засыпана, территория спланирована, очищена от мусора, лишний грунт и строительные материалы вывезены.</w:t>
      </w:r>
    </w:p>
    <w:p w:rsidR="00310966" w:rsidRPr="00EC7A4F" w:rsidRDefault="00310966" w:rsidP="00310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tabs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Подпись заверяется печатью.</w:t>
      </w:r>
      <w:r w:rsidRPr="00EC7A4F">
        <w:rPr>
          <w:rFonts w:ascii="Times New Roman" w:hAnsi="Times New Roman" w:cs="Times New Roman"/>
          <w:sz w:val="18"/>
          <w:szCs w:val="18"/>
        </w:rPr>
        <w:tab/>
      </w: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966" w:rsidRDefault="00310966" w:rsidP="00C5664C">
      <w:pPr>
        <w:tabs>
          <w:tab w:val="left" w:pos="3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М. П. </w:t>
      </w:r>
      <w:r w:rsidRPr="00EC7A4F">
        <w:rPr>
          <w:rFonts w:ascii="Times New Roman" w:hAnsi="Times New Roman" w:cs="Times New Roman"/>
          <w:sz w:val="18"/>
          <w:szCs w:val="18"/>
        </w:rPr>
        <w:tab/>
      </w:r>
      <w:r w:rsidR="00E15266">
        <w:rPr>
          <w:rFonts w:ascii="Times New Roman" w:hAnsi="Times New Roman" w:cs="Times New Roman"/>
          <w:sz w:val="18"/>
          <w:szCs w:val="18"/>
        </w:rPr>
        <w:t>Глава администрации муниципального образования</w:t>
      </w:r>
      <w:r w:rsidRPr="00EC7A4F">
        <w:rPr>
          <w:rFonts w:ascii="Times New Roman" w:hAnsi="Times New Roman" w:cs="Times New Roman"/>
          <w:sz w:val="18"/>
          <w:szCs w:val="18"/>
        </w:rPr>
        <w:t xml:space="preserve"> </w:t>
      </w:r>
      <w:r w:rsidR="00C5664C" w:rsidRPr="00EC7A4F">
        <w:rPr>
          <w:rFonts w:ascii="Times New Roman" w:hAnsi="Times New Roman" w:cs="Times New Roman"/>
          <w:sz w:val="18"/>
          <w:szCs w:val="18"/>
        </w:rPr>
        <w:t>_________________</w:t>
      </w:r>
    </w:p>
    <w:p w:rsidR="00C5664C" w:rsidRDefault="00C5664C" w:rsidP="00C5664C">
      <w:pPr>
        <w:tabs>
          <w:tab w:val="left" w:pos="3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C5664C" w:rsidRPr="00EC7A4F" w:rsidTr="00316C96">
        <w:trPr>
          <w:trHeight w:val="2116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74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83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2120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2116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65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74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64C" w:rsidRPr="00E15266" w:rsidRDefault="00C5664C" w:rsidP="00C5664C">
      <w:pPr>
        <w:tabs>
          <w:tab w:val="left" w:pos="3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Сведения о местонахождении и номерах контактных телефонов </w:t>
      </w:r>
    </w:p>
    <w:p w:rsidR="00310966" w:rsidRPr="00EC7A4F" w:rsidRDefault="00310966" w:rsidP="00310966">
      <w:pPr>
        <w:tabs>
          <w:tab w:val="left" w:pos="608"/>
        </w:tabs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2693"/>
        <w:gridCol w:w="1240"/>
      </w:tblGrid>
      <w:tr w:rsidR="00310966" w:rsidRPr="00EC7A4F" w:rsidTr="003D584D">
        <w:trPr>
          <w:trHeight w:val="515"/>
        </w:trPr>
        <w:tc>
          <w:tcPr>
            <w:tcW w:w="568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693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40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10966" w:rsidRPr="00EC7A4F" w:rsidTr="003D584D">
        <w:tc>
          <w:tcPr>
            <w:tcW w:w="568" w:type="dxa"/>
          </w:tcPr>
          <w:p w:rsidR="00310966" w:rsidRPr="00EC7A4F" w:rsidRDefault="00310966" w:rsidP="003D584D">
            <w:pPr>
              <w:tabs>
                <w:tab w:val="left" w:pos="6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10966" w:rsidRPr="00EC7A4F" w:rsidRDefault="00310966" w:rsidP="003D584D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2693" w:type="dxa"/>
          </w:tcPr>
          <w:p w:rsidR="00310966" w:rsidRPr="00EC7A4F" w:rsidRDefault="00310966" w:rsidP="003D584D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Зареченск, ул. Кумская, д. 2</w:t>
            </w:r>
          </w:p>
        </w:tc>
        <w:tc>
          <w:tcPr>
            <w:tcW w:w="1240" w:type="dxa"/>
          </w:tcPr>
          <w:p w:rsidR="00310966" w:rsidRPr="00EC7A4F" w:rsidRDefault="00310966" w:rsidP="00310966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(81533)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60494</w:t>
            </w:r>
          </w:p>
        </w:tc>
      </w:tr>
    </w:tbl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Pr="00EC7A4F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Блок-схема</w:t>
      </w: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tabs>
          <w:tab w:val="left" w:pos="4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-4445</wp:posOffset>
                </wp:positionV>
                <wp:extent cx="2244090" cy="493395"/>
                <wp:effectExtent l="19685" t="21590" r="22225" b="1841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66" w:rsidRPr="008D463E" w:rsidRDefault="00310966" w:rsidP="003109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63E"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0.5pt;margin-top:-.35pt;width:176.7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" strokecolor="#339" strokeweight="2pt">
                <v:textbox>
                  <w:txbxContent>
                    <w:p w:rsidR="00310966" w:rsidRPr="008D463E" w:rsidRDefault="00310966" w:rsidP="003109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63E">
                        <w:rPr>
                          <w:rFonts w:ascii="Times New Roman" w:hAnsi="Times New Roman" w:cs="Times New Roman"/>
                        </w:rPr>
                        <w:t>Прием и регистрация документов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0966" w:rsidRPr="00EC7A4F">
        <w:rPr>
          <w:rFonts w:ascii="Times New Roman" w:hAnsi="Times New Roman" w:cs="Times New Roman"/>
          <w:sz w:val="24"/>
          <w:szCs w:val="24"/>
        </w:rPr>
        <w:tab/>
      </w:r>
    </w:p>
    <w:p w:rsidR="00310966" w:rsidRPr="00EC7A4F" w:rsidRDefault="00576D36" w:rsidP="0031096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90805</wp:posOffset>
                </wp:positionV>
                <wp:extent cx="323850" cy="0"/>
                <wp:effectExtent l="10160" t="53975" r="18415" b="603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7.15pt" to="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" strokecolor="#f60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90805</wp:posOffset>
                </wp:positionV>
                <wp:extent cx="0" cy="3840480"/>
                <wp:effectExtent l="10160" t="6350" r="8890" b="1079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7.15pt" to="-16.5pt,3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" strokecolor="#f60"/>
            </w:pict>
          </mc:Fallback>
        </mc:AlternateContent>
      </w:r>
    </w:p>
    <w:p w:rsidR="00310966" w:rsidRPr="00EC7A4F" w:rsidRDefault="00576D3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152400</wp:posOffset>
                </wp:positionV>
                <wp:extent cx="0" cy="234315"/>
                <wp:effectExtent l="57785" t="5080" r="56515" b="1778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2pt" to="82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Y2Jg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26670</wp:posOffset>
                </wp:positionV>
                <wp:extent cx="2386965" cy="600075"/>
                <wp:effectExtent l="19685" t="19685" r="22225" b="1841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66" w:rsidRPr="008D463E" w:rsidRDefault="00310966" w:rsidP="003109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63E">
                              <w:rPr>
                                <w:rFonts w:ascii="Times New Roman" w:hAnsi="Times New Roman" w:cs="Times New Roman"/>
                              </w:rPr>
                              <w:t>Экспертиза документов, предоставленных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.25pt;margin-top:2.1pt;width:187.9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" strokecolor="#339" strokeweight="2pt">
                <v:textbox>
                  <w:txbxContent>
                    <w:p w:rsidR="00310966" w:rsidRPr="008D463E" w:rsidRDefault="00310966" w:rsidP="003109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63E">
                        <w:rPr>
                          <w:rFonts w:ascii="Times New Roman" w:hAnsi="Times New Roman" w:cs="Times New Roman"/>
                        </w:rPr>
                        <w:t>Экспертиза документов, предоставленных заявителем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101600</wp:posOffset>
                </wp:positionV>
                <wp:extent cx="0" cy="206375"/>
                <wp:effectExtent l="57785" t="10795" r="56515" b="209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8pt" to="84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UGLgIAAFU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2444115" cy="1130300"/>
                <wp:effectExtent l="19685" t="17145" r="12700" b="1460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66" w:rsidRPr="008D463E" w:rsidRDefault="00310966" w:rsidP="003109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63E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выдаче ордера на проведение земляных работ или принятие решение об отказе в выдаче ордера на проведение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5.25pt;margin-top:10.45pt;width:192.4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" strokecolor="#339" strokeweight="2pt">
                <v:textbox>
                  <w:txbxContent>
                    <w:p w:rsidR="00310966" w:rsidRPr="008D463E" w:rsidRDefault="00310966" w:rsidP="003109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63E">
                        <w:rPr>
                          <w:rFonts w:ascii="Times New Roman" w:hAnsi="Times New Roman" w:cs="Times New Roman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 w:cs="Times New Roman"/>
                        </w:rPr>
                        <w:t>выдаче ордера на проведение земляных работ или принятие решение об отказе в выдаче ордера на проведение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114300</wp:posOffset>
                </wp:positionV>
                <wp:extent cx="2581275" cy="704850"/>
                <wp:effectExtent l="19050" t="21590" r="19050" b="165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66" w:rsidRPr="0025596D" w:rsidRDefault="00310966" w:rsidP="0031096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596D">
                              <w:rPr>
                                <w:rFonts w:ascii="Times New Roman" w:hAnsi="Times New Roman" w:cs="Times New Roman"/>
                              </w:rPr>
                              <w:t xml:space="preserve">Уведомление заявителя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27.2pt;margin-top:9pt;width:203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" strokecolor="#339" strokeweight="2.25pt">
                <v:textbox>
                  <w:txbxContent>
                    <w:p w:rsidR="00310966" w:rsidRPr="0025596D" w:rsidRDefault="00310966" w:rsidP="0031096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596D">
                        <w:rPr>
                          <w:rFonts w:ascii="Times New Roman" w:hAnsi="Times New Roman" w:cs="Times New Roman"/>
                        </w:rPr>
                        <w:t xml:space="preserve">Уведомление заявителя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10795</wp:posOffset>
                </wp:positionV>
                <wp:extent cx="517525" cy="0"/>
                <wp:effectExtent l="6350" t="59055" r="19050" b="5524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.85pt" to="227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7KJQIAAEsEAAAOAAAAZHJzL2Uyb0RvYy54bWysVNuO0zAQfUfiHyy/t0lKWt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10795</wp:posOffset>
                </wp:positionV>
                <wp:extent cx="0" cy="2101215"/>
                <wp:effectExtent l="53975" t="11430" r="60325" b="2095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2pt,.85pt" to="466.2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qFJgIAAEs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10795</wp:posOffset>
                </wp:positionV>
                <wp:extent cx="454025" cy="0"/>
                <wp:effectExtent l="9525" t="59055" r="22225" b="5524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5pt,.85pt" to="46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fsJgIAAEo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36830</wp:posOffset>
                </wp:positionV>
                <wp:extent cx="0" cy="183515"/>
                <wp:effectExtent l="57785" t="5080" r="56515" b="2095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2.9pt" to="8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45085</wp:posOffset>
                </wp:positionV>
                <wp:extent cx="2406015" cy="457835"/>
                <wp:effectExtent l="19685" t="17145" r="12700" b="203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66" w:rsidRPr="0025596D" w:rsidRDefault="00310966" w:rsidP="003109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596D">
                              <w:rPr>
                                <w:rFonts w:ascii="Times New Roman" w:hAnsi="Times New Roman" w:cs="Times New Roman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ордера на проведение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-4.5pt;margin-top:3.55pt;width:189.4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" strokecolor="#339" strokeweight="2pt">
                <v:textbox>
                  <w:txbxContent>
                    <w:p w:rsidR="00310966" w:rsidRPr="0025596D" w:rsidRDefault="00310966" w:rsidP="0031096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596D">
                        <w:rPr>
                          <w:rFonts w:ascii="Times New Roman" w:hAnsi="Times New Roman" w:cs="Times New Roman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</w:rPr>
                        <w:t>ордера на проведение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152400</wp:posOffset>
                </wp:positionV>
                <wp:extent cx="0" cy="592455"/>
                <wp:effectExtent l="61595" t="8255" r="52705" b="184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12pt" to="86.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152400</wp:posOffset>
                </wp:positionV>
                <wp:extent cx="0" cy="569595"/>
                <wp:effectExtent l="57785" t="17780" r="5651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2pt" to="65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" strokecolor="#f60">
                <v:stroke endarrow="block"/>
              </v:line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2190750" cy="372745"/>
                <wp:effectExtent l="19685" t="19685" r="18415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66" w:rsidRPr="0092475C" w:rsidRDefault="00310966" w:rsidP="00310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47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  <w:p w:rsidR="00310966" w:rsidRPr="00D941A0" w:rsidRDefault="00310966" w:rsidP="00310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-1.5pt;margin-top:3.45pt;width:172.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" strokecolor="#339" strokeweight="2.25pt">
                <v:textbox>
                  <w:txbxContent>
                    <w:p w:rsidR="00310966" w:rsidRPr="0092475C" w:rsidRDefault="00310966" w:rsidP="00310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47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ЗАЯВИТЕЛЬ</w:t>
                      </w:r>
                    </w:p>
                    <w:p w:rsidR="00310966" w:rsidRPr="00D941A0" w:rsidRDefault="00310966" w:rsidP="00310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0966" w:rsidRPr="00EC7A4F" w:rsidRDefault="00576D3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76200</wp:posOffset>
                </wp:positionV>
                <wp:extent cx="180975" cy="0"/>
                <wp:effectExtent l="10160" t="8255" r="8890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6pt" to="-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" strokecolor="#f6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-635</wp:posOffset>
                </wp:positionV>
                <wp:extent cx="3740150" cy="9525"/>
                <wp:effectExtent l="19050" t="55245" r="12700" b="495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40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-.05pt" to="46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528" w:rsidRDefault="00095528"/>
    <w:sectPr w:rsidR="00095528" w:rsidSect="00AD3E31">
      <w:pgSz w:w="11906" w:h="16838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90653C"/>
    <w:multiLevelType w:val="multilevel"/>
    <w:tmpl w:val="F07EAE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6"/>
    <w:rsid w:val="00095528"/>
    <w:rsid w:val="0017451C"/>
    <w:rsid w:val="001F5D68"/>
    <w:rsid w:val="00310966"/>
    <w:rsid w:val="00576D36"/>
    <w:rsid w:val="005B744B"/>
    <w:rsid w:val="005C07FE"/>
    <w:rsid w:val="00802976"/>
    <w:rsid w:val="00AD7A15"/>
    <w:rsid w:val="00BA2557"/>
    <w:rsid w:val="00C5664C"/>
    <w:rsid w:val="00CD6183"/>
    <w:rsid w:val="00CE13CD"/>
    <w:rsid w:val="00E15266"/>
    <w:rsid w:val="00F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0966"/>
    <w:pPr>
      <w:keepNext/>
      <w:tabs>
        <w:tab w:val="left" w:pos="0"/>
        <w:tab w:val="num" w:pos="1800"/>
      </w:tabs>
      <w:suppressAutoHyphens/>
      <w:spacing w:after="0" w:line="240" w:lineRule="auto"/>
      <w:ind w:left="1800" w:hanging="360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966"/>
    <w:rPr>
      <w:rFonts w:ascii="Arial" w:eastAsia="Times New Roman" w:hAnsi="Arial" w:cs="Arial"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31096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310966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31096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10966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Cell">
    <w:name w:val="ConsPlusCell"/>
    <w:basedOn w:val="a"/>
    <w:rsid w:val="00310966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7">
    <w:name w:val="Hyperlink"/>
    <w:uiPriority w:val="99"/>
    <w:rsid w:val="00310966"/>
    <w:rPr>
      <w:color w:val="0000FF"/>
      <w:u w:val="single"/>
    </w:rPr>
  </w:style>
  <w:style w:type="paragraph" w:customStyle="1" w:styleId="punct">
    <w:name w:val="punct"/>
    <w:basedOn w:val="a"/>
    <w:rsid w:val="0031096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10966"/>
    <w:pPr>
      <w:suppressAutoHyphens/>
      <w:spacing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0966"/>
    <w:pPr>
      <w:keepNext/>
      <w:tabs>
        <w:tab w:val="left" w:pos="0"/>
        <w:tab w:val="num" w:pos="1800"/>
      </w:tabs>
      <w:suppressAutoHyphens/>
      <w:spacing w:after="0" w:line="240" w:lineRule="auto"/>
      <w:ind w:left="1800" w:hanging="360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966"/>
    <w:rPr>
      <w:rFonts w:ascii="Arial" w:eastAsia="Times New Roman" w:hAnsi="Arial" w:cs="Arial"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31096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310966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31096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10966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Cell">
    <w:name w:val="ConsPlusCell"/>
    <w:basedOn w:val="a"/>
    <w:rsid w:val="00310966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7">
    <w:name w:val="Hyperlink"/>
    <w:uiPriority w:val="99"/>
    <w:rsid w:val="00310966"/>
    <w:rPr>
      <w:color w:val="0000FF"/>
      <w:u w:val="single"/>
    </w:rPr>
  </w:style>
  <w:style w:type="paragraph" w:customStyle="1" w:styleId="punct">
    <w:name w:val="punct"/>
    <w:basedOn w:val="a"/>
    <w:rsid w:val="0031096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10966"/>
    <w:pPr>
      <w:suppressAutoHyphens/>
      <w:spacing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Mirbabaev_yub</dc:creator>
  <cp:lastModifiedBy>Us</cp:lastModifiedBy>
  <cp:revision>2</cp:revision>
  <cp:lastPrinted>2017-07-17T08:04:00Z</cp:lastPrinted>
  <dcterms:created xsi:type="dcterms:W3CDTF">2017-08-01T06:43:00Z</dcterms:created>
  <dcterms:modified xsi:type="dcterms:W3CDTF">2017-08-01T06:43:00Z</dcterms:modified>
</cp:coreProperties>
</file>